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58"/>
        <w:gridCol w:w="529"/>
        <w:gridCol w:w="631"/>
        <w:gridCol w:w="671"/>
        <w:gridCol w:w="1347"/>
        <w:gridCol w:w="2055"/>
        <w:gridCol w:w="941"/>
      </w:tblGrid>
      <w:tr w:rsidR="00491A66" w:rsidRPr="007324BD" w:rsidTr="0027778F">
        <w:trPr>
          <w:cantSplit/>
          <w:trHeight w:val="504"/>
          <w:tblHeader/>
          <w:jc w:val="center"/>
        </w:trPr>
        <w:tc>
          <w:tcPr>
            <w:tcW w:w="953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491A66" w:rsidRPr="005820FD" w:rsidRDefault="0027778F" w:rsidP="00326F1B">
            <w:pPr>
              <w:pStyle w:val="Heading1"/>
            </w:pPr>
            <w:r w:rsidRPr="005820FD">
              <w:t xml:space="preserve">1722 Waggonway heritage group - </w:t>
            </w:r>
            <w:r w:rsidR="00F242E0" w:rsidRPr="005820FD">
              <w:t>Membership</w:t>
            </w:r>
            <w:r w:rsidR="00491A66" w:rsidRPr="005820FD">
              <w:t xml:space="preserve"> Application</w:t>
            </w:r>
          </w:p>
        </w:tc>
      </w:tr>
      <w:tr w:rsidR="00C81188" w:rsidRPr="007324BD" w:rsidTr="0027778F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C81188" w:rsidRPr="005820FD" w:rsidRDefault="00C81188" w:rsidP="005314CE">
            <w:pPr>
              <w:pStyle w:val="Heading2"/>
              <w:rPr>
                <w:sz w:val="24"/>
                <w:szCs w:val="24"/>
              </w:rPr>
            </w:pPr>
            <w:r w:rsidRPr="005820FD">
              <w:rPr>
                <w:sz w:val="24"/>
                <w:szCs w:val="24"/>
              </w:rPr>
              <w:t>Applicant Information</w:t>
            </w:r>
          </w:p>
        </w:tc>
      </w:tr>
      <w:tr w:rsidR="0024648C" w:rsidRPr="007324BD" w:rsidTr="0027778F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24648C" w:rsidRPr="005820FD" w:rsidRDefault="0024648C" w:rsidP="00326F1B">
            <w:pPr>
              <w:rPr>
                <w:sz w:val="24"/>
              </w:rPr>
            </w:pPr>
            <w:r w:rsidRPr="005820FD">
              <w:rPr>
                <w:sz w:val="24"/>
              </w:rPr>
              <w:t>Name</w:t>
            </w:r>
            <w:r w:rsidR="001D2340" w:rsidRPr="005820FD">
              <w:rPr>
                <w:sz w:val="24"/>
              </w:rPr>
              <w:t>:</w:t>
            </w:r>
          </w:p>
        </w:tc>
      </w:tr>
      <w:tr w:rsidR="0027778F" w:rsidRPr="007324BD" w:rsidTr="00580701">
        <w:trPr>
          <w:cantSplit/>
          <w:trHeight w:val="259"/>
          <w:jc w:val="center"/>
        </w:trPr>
        <w:tc>
          <w:tcPr>
            <w:tcW w:w="3358" w:type="dxa"/>
            <w:shd w:val="clear" w:color="auto" w:fill="auto"/>
            <w:vAlign w:val="center"/>
          </w:tcPr>
          <w:p w:rsidR="0027778F" w:rsidRPr="005820FD" w:rsidRDefault="0027778F" w:rsidP="00326F1B">
            <w:pPr>
              <w:rPr>
                <w:sz w:val="24"/>
              </w:rPr>
            </w:pPr>
            <w:r w:rsidRPr="005820FD">
              <w:rPr>
                <w:sz w:val="24"/>
              </w:rPr>
              <w:t>Phone:</w:t>
            </w:r>
          </w:p>
        </w:tc>
        <w:tc>
          <w:tcPr>
            <w:tcW w:w="6174" w:type="dxa"/>
            <w:gridSpan w:val="6"/>
            <w:shd w:val="clear" w:color="auto" w:fill="auto"/>
            <w:vAlign w:val="center"/>
          </w:tcPr>
          <w:p w:rsidR="0027778F" w:rsidRPr="005820FD" w:rsidRDefault="0027778F" w:rsidP="00326F1B">
            <w:pPr>
              <w:rPr>
                <w:sz w:val="24"/>
              </w:rPr>
            </w:pPr>
            <w:r w:rsidRPr="005820FD">
              <w:rPr>
                <w:sz w:val="24"/>
              </w:rPr>
              <w:t xml:space="preserve">Email: </w:t>
            </w:r>
          </w:p>
        </w:tc>
      </w:tr>
      <w:tr w:rsidR="00C81188" w:rsidRPr="007324BD" w:rsidTr="0027778F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AE1F72" w:rsidRPr="005820FD" w:rsidRDefault="00AE1F72" w:rsidP="00326F1B">
            <w:pPr>
              <w:rPr>
                <w:sz w:val="24"/>
              </w:rPr>
            </w:pPr>
            <w:r w:rsidRPr="005820FD">
              <w:rPr>
                <w:sz w:val="24"/>
              </w:rPr>
              <w:t xml:space="preserve">Current </w:t>
            </w:r>
            <w:r w:rsidR="001D2340" w:rsidRPr="005820FD">
              <w:rPr>
                <w:sz w:val="24"/>
              </w:rPr>
              <w:t>a</w:t>
            </w:r>
            <w:r w:rsidR="00C81188" w:rsidRPr="005820FD">
              <w:rPr>
                <w:sz w:val="24"/>
              </w:rPr>
              <w:t>ddress</w:t>
            </w:r>
            <w:r w:rsidR="001D2340" w:rsidRPr="005820FD">
              <w:rPr>
                <w:sz w:val="24"/>
              </w:rPr>
              <w:t>:</w:t>
            </w:r>
          </w:p>
        </w:tc>
      </w:tr>
      <w:tr w:rsidR="00C92FF3" w:rsidRPr="007324BD" w:rsidTr="00580701">
        <w:trPr>
          <w:cantSplit/>
          <w:trHeight w:val="259"/>
          <w:jc w:val="center"/>
        </w:trPr>
        <w:tc>
          <w:tcPr>
            <w:tcW w:w="3358" w:type="dxa"/>
            <w:shd w:val="clear" w:color="auto" w:fill="auto"/>
            <w:vAlign w:val="center"/>
          </w:tcPr>
          <w:p w:rsidR="009622B2" w:rsidRPr="005820FD" w:rsidRDefault="009622B2" w:rsidP="00326F1B">
            <w:pPr>
              <w:rPr>
                <w:sz w:val="24"/>
              </w:rPr>
            </w:pPr>
            <w:r w:rsidRPr="005820FD">
              <w:rPr>
                <w:sz w:val="24"/>
              </w:rPr>
              <w:t>City</w:t>
            </w:r>
            <w:r w:rsidR="001D2340" w:rsidRPr="005820FD">
              <w:rPr>
                <w:sz w:val="24"/>
              </w:rPr>
              <w:t>: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 w:rsidR="009622B2" w:rsidRPr="005820FD" w:rsidRDefault="009622B2" w:rsidP="00326F1B">
            <w:pPr>
              <w:rPr>
                <w:sz w:val="24"/>
              </w:rPr>
            </w:pPr>
            <w:r w:rsidRPr="005820FD">
              <w:rPr>
                <w:sz w:val="24"/>
              </w:rPr>
              <w:t>State</w:t>
            </w:r>
            <w:r w:rsidR="001D2340" w:rsidRPr="005820FD">
              <w:rPr>
                <w:sz w:val="24"/>
              </w:rPr>
              <w:t>: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:rsidR="009622B2" w:rsidRPr="005820FD" w:rsidRDefault="0027778F" w:rsidP="00326F1B">
            <w:pPr>
              <w:rPr>
                <w:sz w:val="24"/>
              </w:rPr>
            </w:pPr>
            <w:r w:rsidRPr="005820FD">
              <w:rPr>
                <w:sz w:val="24"/>
              </w:rPr>
              <w:t>Postcode</w:t>
            </w:r>
          </w:p>
        </w:tc>
      </w:tr>
      <w:tr w:rsidR="009622B2" w:rsidRPr="007324BD" w:rsidTr="0027778F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9622B2" w:rsidRPr="005820FD" w:rsidRDefault="0027778F" w:rsidP="00574303">
            <w:pPr>
              <w:pStyle w:val="Heading2"/>
              <w:rPr>
                <w:sz w:val="24"/>
                <w:szCs w:val="24"/>
              </w:rPr>
            </w:pPr>
            <w:r w:rsidRPr="005820FD">
              <w:rPr>
                <w:sz w:val="24"/>
                <w:szCs w:val="24"/>
              </w:rPr>
              <w:t>MEMBERSHIP TYPE (please tick)</w:t>
            </w:r>
          </w:p>
        </w:tc>
      </w:tr>
      <w:tr w:rsidR="005820FD" w:rsidRPr="007324BD" w:rsidTr="0033688D">
        <w:trPr>
          <w:cantSplit/>
          <w:trHeight w:val="259"/>
          <w:jc w:val="center"/>
        </w:trPr>
        <w:tc>
          <w:tcPr>
            <w:tcW w:w="38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0FD" w:rsidRPr="005820FD" w:rsidRDefault="005820FD" w:rsidP="005820FD">
            <w:pPr>
              <w:rPr>
                <w:b/>
                <w:sz w:val="24"/>
              </w:rPr>
            </w:pPr>
            <w:r w:rsidRPr="005820FD">
              <w:rPr>
                <w:b/>
                <w:sz w:val="24"/>
              </w:rPr>
              <w:t>Adult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0FD" w:rsidRPr="005820FD" w:rsidRDefault="005820FD" w:rsidP="005820FD">
            <w:pPr>
              <w:jc w:val="center"/>
              <w:rPr>
                <w:b/>
                <w:sz w:val="24"/>
              </w:rPr>
            </w:pPr>
            <w:r w:rsidRPr="005820FD">
              <w:rPr>
                <w:b/>
                <w:sz w:val="24"/>
              </w:rPr>
              <w:t>£12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20FD" w:rsidRPr="007324BD" w:rsidRDefault="005820FD" w:rsidP="00326F1B"/>
        </w:tc>
        <w:tc>
          <w:tcPr>
            <w:tcW w:w="43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820FD" w:rsidRPr="007324BD" w:rsidRDefault="005820FD" w:rsidP="00326F1B"/>
        </w:tc>
      </w:tr>
      <w:tr w:rsidR="005820FD" w:rsidRPr="007324BD" w:rsidTr="0033688D">
        <w:trPr>
          <w:cantSplit/>
          <w:trHeight w:val="259"/>
          <w:jc w:val="center"/>
        </w:trPr>
        <w:tc>
          <w:tcPr>
            <w:tcW w:w="3887" w:type="dxa"/>
            <w:gridSpan w:val="2"/>
            <w:shd w:val="clear" w:color="auto" w:fill="auto"/>
            <w:vAlign w:val="center"/>
          </w:tcPr>
          <w:p w:rsidR="005820FD" w:rsidRPr="005820FD" w:rsidRDefault="005820FD" w:rsidP="005820FD">
            <w:pPr>
              <w:rPr>
                <w:b/>
                <w:sz w:val="24"/>
              </w:rPr>
            </w:pPr>
            <w:r w:rsidRPr="005820FD">
              <w:rPr>
                <w:b/>
                <w:sz w:val="24"/>
              </w:rPr>
              <w:t>Junior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820FD" w:rsidRPr="005820FD" w:rsidRDefault="005820FD" w:rsidP="005820FD">
            <w:pPr>
              <w:jc w:val="center"/>
              <w:rPr>
                <w:b/>
                <w:sz w:val="24"/>
              </w:rPr>
            </w:pPr>
            <w:r w:rsidRPr="005820FD">
              <w:rPr>
                <w:b/>
                <w:sz w:val="24"/>
              </w:rPr>
              <w:t>£6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5820FD" w:rsidRPr="007324BD" w:rsidRDefault="005820FD" w:rsidP="0027778F"/>
        </w:tc>
        <w:tc>
          <w:tcPr>
            <w:tcW w:w="4343" w:type="dxa"/>
            <w:gridSpan w:val="3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820FD" w:rsidRPr="007324BD" w:rsidRDefault="005820FD" w:rsidP="0027778F"/>
        </w:tc>
      </w:tr>
      <w:tr w:rsidR="005820FD" w:rsidRPr="007324BD" w:rsidTr="0033688D">
        <w:trPr>
          <w:cantSplit/>
          <w:trHeight w:val="259"/>
          <w:jc w:val="center"/>
        </w:trPr>
        <w:tc>
          <w:tcPr>
            <w:tcW w:w="3887" w:type="dxa"/>
            <w:gridSpan w:val="2"/>
            <w:shd w:val="clear" w:color="auto" w:fill="auto"/>
            <w:vAlign w:val="center"/>
          </w:tcPr>
          <w:p w:rsidR="005820FD" w:rsidRPr="005820FD" w:rsidRDefault="005820FD" w:rsidP="005820FD">
            <w:pPr>
              <w:rPr>
                <w:b/>
                <w:sz w:val="24"/>
              </w:rPr>
            </w:pPr>
            <w:r w:rsidRPr="005820FD">
              <w:rPr>
                <w:b/>
                <w:sz w:val="24"/>
              </w:rPr>
              <w:t>Family (2 adults + 2 Children)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820FD" w:rsidRPr="005820FD" w:rsidRDefault="005820FD" w:rsidP="005820FD">
            <w:pPr>
              <w:jc w:val="center"/>
              <w:rPr>
                <w:b/>
                <w:sz w:val="24"/>
              </w:rPr>
            </w:pPr>
            <w:r w:rsidRPr="005820FD">
              <w:rPr>
                <w:b/>
                <w:sz w:val="24"/>
              </w:rPr>
              <w:t>£30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5820FD" w:rsidRPr="007324BD" w:rsidRDefault="005820FD" w:rsidP="0027778F"/>
        </w:tc>
        <w:tc>
          <w:tcPr>
            <w:tcW w:w="4343" w:type="dxa"/>
            <w:gridSpan w:val="3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820FD" w:rsidRPr="007324BD" w:rsidRDefault="005820FD" w:rsidP="0027778F"/>
        </w:tc>
      </w:tr>
      <w:tr w:rsidR="0027778F" w:rsidRPr="007324BD" w:rsidTr="0027778F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27778F" w:rsidRPr="00106CB3" w:rsidRDefault="005820FD" w:rsidP="000340D2">
            <w:pPr>
              <w:pStyle w:val="Heading2"/>
              <w:rPr>
                <w:sz w:val="24"/>
                <w:szCs w:val="24"/>
              </w:rPr>
            </w:pPr>
            <w:r w:rsidRPr="00106CB3">
              <w:rPr>
                <w:sz w:val="24"/>
                <w:szCs w:val="24"/>
              </w:rPr>
              <w:t>Additional</w:t>
            </w:r>
            <w:r w:rsidR="000340D2" w:rsidRPr="00106CB3">
              <w:rPr>
                <w:sz w:val="24"/>
                <w:szCs w:val="24"/>
              </w:rPr>
              <w:t xml:space="preserve"> NAMES</w:t>
            </w:r>
            <w:r w:rsidR="0027778F" w:rsidRPr="00106CB3">
              <w:rPr>
                <w:sz w:val="24"/>
                <w:szCs w:val="24"/>
              </w:rPr>
              <w:t xml:space="preserve"> </w:t>
            </w:r>
            <w:r w:rsidR="000340D2" w:rsidRPr="00106CB3">
              <w:rPr>
                <w:sz w:val="24"/>
                <w:szCs w:val="24"/>
              </w:rPr>
              <w:t xml:space="preserve">IF </w:t>
            </w:r>
            <w:r w:rsidRPr="00106CB3">
              <w:rPr>
                <w:sz w:val="24"/>
                <w:szCs w:val="24"/>
              </w:rPr>
              <w:t xml:space="preserve">Family </w:t>
            </w:r>
            <w:r w:rsidR="0027778F" w:rsidRPr="00106CB3">
              <w:rPr>
                <w:sz w:val="24"/>
                <w:szCs w:val="24"/>
              </w:rPr>
              <w:t>membership</w:t>
            </w:r>
          </w:p>
        </w:tc>
      </w:tr>
      <w:tr w:rsidR="0027778F" w:rsidRPr="007324BD" w:rsidTr="0027778F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27778F" w:rsidRPr="00580701" w:rsidRDefault="00580701" w:rsidP="0027778F">
            <w:pPr>
              <w:rPr>
                <w:sz w:val="24"/>
              </w:rPr>
            </w:pPr>
            <w:r w:rsidRPr="00580701">
              <w:rPr>
                <w:sz w:val="24"/>
              </w:rPr>
              <w:t xml:space="preserve">Adult / Child </w:t>
            </w:r>
            <w:r w:rsidR="0027778F" w:rsidRPr="00580701">
              <w:rPr>
                <w:sz w:val="24"/>
              </w:rPr>
              <w:t>Name:</w:t>
            </w:r>
          </w:p>
        </w:tc>
      </w:tr>
      <w:tr w:rsidR="00580701" w:rsidRPr="007324BD" w:rsidTr="00084410">
        <w:trPr>
          <w:cantSplit/>
          <w:trHeight w:val="259"/>
          <w:jc w:val="center"/>
        </w:trPr>
        <w:tc>
          <w:tcPr>
            <w:tcW w:w="953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80701" w:rsidRPr="00580701" w:rsidRDefault="00580701" w:rsidP="0027778F">
            <w:pPr>
              <w:rPr>
                <w:sz w:val="24"/>
              </w:rPr>
            </w:pPr>
            <w:r w:rsidRPr="00580701">
              <w:rPr>
                <w:sz w:val="24"/>
              </w:rPr>
              <w:t>Child Name:</w:t>
            </w:r>
          </w:p>
        </w:tc>
      </w:tr>
      <w:tr w:rsidR="00580701" w:rsidRPr="007324BD" w:rsidTr="00084410">
        <w:trPr>
          <w:cantSplit/>
          <w:trHeight w:val="259"/>
          <w:jc w:val="center"/>
        </w:trPr>
        <w:tc>
          <w:tcPr>
            <w:tcW w:w="953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80701" w:rsidRPr="00580701" w:rsidRDefault="00580701" w:rsidP="0027778F">
            <w:pPr>
              <w:rPr>
                <w:sz w:val="24"/>
              </w:rPr>
            </w:pPr>
            <w:r w:rsidRPr="00580701">
              <w:rPr>
                <w:sz w:val="24"/>
              </w:rPr>
              <w:t>Child Name:</w:t>
            </w:r>
          </w:p>
        </w:tc>
      </w:tr>
      <w:tr w:rsidR="0027778F" w:rsidRPr="007324BD" w:rsidTr="0027778F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27778F" w:rsidRPr="00580701" w:rsidRDefault="00580701" w:rsidP="0027778F">
            <w:pPr>
              <w:pStyle w:val="Heading2"/>
              <w:rPr>
                <w:sz w:val="24"/>
                <w:szCs w:val="24"/>
              </w:rPr>
            </w:pPr>
            <w:r w:rsidRPr="00580701">
              <w:rPr>
                <w:sz w:val="24"/>
                <w:szCs w:val="24"/>
              </w:rPr>
              <w:t>PAYMENT METHOD</w:t>
            </w:r>
            <w:r w:rsidR="00E9235A">
              <w:rPr>
                <w:sz w:val="24"/>
                <w:szCs w:val="24"/>
              </w:rPr>
              <w:t xml:space="preserve"> (please tick)</w:t>
            </w:r>
          </w:p>
        </w:tc>
      </w:tr>
      <w:tr w:rsidR="0033688D" w:rsidRPr="007324BD" w:rsidTr="00257F92">
        <w:trPr>
          <w:cantSplit/>
          <w:trHeight w:val="259"/>
          <w:jc w:val="center"/>
        </w:trPr>
        <w:tc>
          <w:tcPr>
            <w:tcW w:w="8591" w:type="dxa"/>
            <w:gridSpan w:val="6"/>
            <w:shd w:val="clear" w:color="auto" w:fill="auto"/>
            <w:vAlign w:val="center"/>
          </w:tcPr>
          <w:p w:rsidR="0033688D" w:rsidRPr="00E9235A" w:rsidRDefault="0033688D" w:rsidP="0027778F">
            <w:pPr>
              <w:rPr>
                <w:sz w:val="24"/>
              </w:rPr>
            </w:pPr>
            <w:r w:rsidRPr="00E9235A">
              <w:rPr>
                <w:sz w:val="24"/>
              </w:rPr>
              <w:t>CHEQUE (payable to 1722 Waggonway Heritage Group)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3688D" w:rsidRPr="007324BD" w:rsidRDefault="0033688D" w:rsidP="0027778F"/>
        </w:tc>
      </w:tr>
      <w:tr w:rsidR="0033688D" w:rsidRPr="007324BD" w:rsidTr="00385FB7">
        <w:trPr>
          <w:cantSplit/>
          <w:trHeight w:val="259"/>
          <w:jc w:val="center"/>
        </w:trPr>
        <w:tc>
          <w:tcPr>
            <w:tcW w:w="8591" w:type="dxa"/>
            <w:gridSpan w:val="6"/>
            <w:shd w:val="clear" w:color="auto" w:fill="auto"/>
            <w:vAlign w:val="center"/>
          </w:tcPr>
          <w:p w:rsidR="0033688D" w:rsidRPr="00E9235A" w:rsidRDefault="0033688D" w:rsidP="0027778F">
            <w:pPr>
              <w:rPr>
                <w:sz w:val="24"/>
              </w:rPr>
            </w:pPr>
            <w:r w:rsidRPr="00E9235A">
              <w:rPr>
                <w:sz w:val="24"/>
              </w:rPr>
              <w:t xml:space="preserve">CASH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3688D" w:rsidRPr="007324BD" w:rsidRDefault="0033688D" w:rsidP="0027778F"/>
        </w:tc>
      </w:tr>
      <w:tr w:rsidR="0033688D" w:rsidRPr="007324BD" w:rsidTr="00315863">
        <w:trPr>
          <w:cantSplit/>
          <w:trHeight w:val="259"/>
          <w:jc w:val="center"/>
        </w:trPr>
        <w:tc>
          <w:tcPr>
            <w:tcW w:w="8591" w:type="dxa"/>
            <w:gridSpan w:val="6"/>
            <w:shd w:val="clear" w:color="auto" w:fill="auto"/>
            <w:vAlign w:val="center"/>
          </w:tcPr>
          <w:p w:rsidR="0033688D" w:rsidRPr="00E9235A" w:rsidRDefault="0033688D" w:rsidP="0027778F">
            <w:pPr>
              <w:rPr>
                <w:sz w:val="24"/>
              </w:rPr>
            </w:pPr>
            <w:r w:rsidRPr="00E9235A">
              <w:rPr>
                <w:sz w:val="24"/>
              </w:rPr>
              <w:t>BANK TRANSFER (A/C 15808566, SORT CODE 80-22-60)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3688D" w:rsidRPr="007324BD" w:rsidRDefault="0033688D" w:rsidP="0027778F"/>
        </w:tc>
      </w:tr>
      <w:tr w:rsidR="0033688D" w:rsidRPr="007324BD" w:rsidTr="007E00A4">
        <w:trPr>
          <w:cantSplit/>
          <w:trHeight w:val="259"/>
          <w:jc w:val="center"/>
        </w:trPr>
        <w:tc>
          <w:tcPr>
            <w:tcW w:w="8591" w:type="dxa"/>
            <w:gridSpan w:val="6"/>
            <w:shd w:val="clear" w:color="auto" w:fill="auto"/>
            <w:vAlign w:val="center"/>
          </w:tcPr>
          <w:p w:rsidR="0033688D" w:rsidRPr="00E9235A" w:rsidRDefault="0033688D" w:rsidP="0027778F">
            <w:pPr>
              <w:rPr>
                <w:sz w:val="24"/>
              </w:rPr>
            </w:pPr>
            <w:r>
              <w:rPr>
                <w:sz w:val="24"/>
              </w:rPr>
              <w:t>STANDING ORDER (1</w:t>
            </w:r>
            <w:r w:rsidRPr="0033688D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of the month) £1 per month (account details as above)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3688D" w:rsidRPr="00E9235A" w:rsidRDefault="0033688D" w:rsidP="0027778F">
            <w:pPr>
              <w:rPr>
                <w:sz w:val="24"/>
              </w:rPr>
            </w:pPr>
          </w:p>
        </w:tc>
      </w:tr>
      <w:tr w:rsidR="0027778F" w:rsidRPr="007324BD" w:rsidTr="0027778F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27778F" w:rsidRPr="00E9235A" w:rsidRDefault="00E9235A" w:rsidP="0027778F">
            <w:pPr>
              <w:pStyle w:val="Heading2"/>
              <w:rPr>
                <w:sz w:val="24"/>
                <w:szCs w:val="24"/>
              </w:rPr>
            </w:pPr>
            <w:r w:rsidRPr="00E9235A">
              <w:rPr>
                <w:sz w:val="24"/>
                <w:szCs w:val="24"/>
              </w:rPr>
              <w:t>SIGNATURE</w:t>
            </w:r>
          </w:p>
        </w:tc>
      </w:tr>
      <w:tr w:rsidR="0027778F" w:rsidRPr="007324BD" w:rsidTr="00E9235A">
        <w:trPr>
          <w:cantSplit/>
          <w:trHeight w:val="956"/>
          <w:jc w:val="center"/>
        </w:trPr>
        <w:tc>
          <w:tcPr>
            <w:tcW w:w="6536" w:type="dxa"/>
            <w:gridSpan w:val="5"/>
            <w:shd w:val="clear" w:color="auto" w:fill="auto"/>
            <w:vAlign w:val="center"/>
          </w:tcPr>
          <w:p w:rsidR="0027778F" w:rsidRPr="00E9235A" w:rsidRDefault="0027778F" w:rsidP="00580701">
            <w:pPr>
              <w:rPr>
                <w:sz w:val="24"/>
              </w:rPr>
            </w:pPr>
            <w:r w:rsidRPr="00E9235A">
              <w:rPr>
                <w:sz w:val="24"/>
              </w:rPr>
              <w:t xml:space="preserve">Signature 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:rsidR="0027778F" w:rsidRPr="00E9235A" w:rsidRDefault="0027778F" w:rsidP="0027778F">
            <w:pPr>
              <w:rPr>
                <w:sz w:val="24"/>
              </w:rPr>
            </w:pPr>
            <w:r w:rsidRPr="00E9235A">
              <w:rPr>
                <w:sz w:val="24"/>
              </w:rPr>
              <w:t>Date:</w:t>
            </w:r>
          </w:p>
        </w:tc>
      </w:tr>
    </w:tbl>
    <w:p w:rsidR="00415F5F" w:rsidRDefault="00415F5F" w:rsidP="009C7D71"/>
    <w:p w:rsidR="00E9235A" w:rsidRDefault="00E9235A" w:rsidP="009C7D71"/>
    <w:p w:rsidR="0033688D" w:rsidRPr="0033688D" w:rsidRDefault="0033688D" w:rsidP="0033688D">
      <w:pPr>
        <w:pStyle w:val="ListParagraph"/>
        <w:numPr>
          <w:ilvl w:val="0"/>
          <w:numId w:val="2"/>
        </w:numPr>
        <w:rPr>
          <w:b/>
          <w:sz w:val="24"/>
        </w:rPr>
      </w:pPr>
      <w:r w:rsidRPr="0033688D">
        <w:rPr>
          <w:b/>
          <w:sz w:val="24"/>
        </w:rPr>
        <w:t xml:space="preserve">If paying by Bank Transfer or Standing Order, please email your completed form to: 1722waggonwayheritagegroup@gmail.com </w:t>
      </w:r>
    </w:p>
    <w:p w:rsidR="0033688D" w:rsidRDefault="0033688D" w:rsidP="009C7D71">
      <w:pPr>
        <w:rPr>
          <w:sz w:val="24"/>
        </w:rPr>
      </w:pPr>
    </w:p>
    <w:p w:rsidR="0033688D" w:rsidRPr="0033688D" w:rsidRDefault="0033688D" w:rsidP="009C7D71">
      <w:pPr>
        <w:rPr>
          <w:sz w:val="24"/>
        </w:rPr>
      </w:pPr>
    </w:p>
    <w:p w:rsidR="0033688D" w:rsidRDefault="00E9235A" w:rsidP="009C7D71">
      <w:pPr>
        <w:pStyle w:val="ListParagraph"/>
        <w:numPr>
          <w:ilvl w:val="0"/>
          <w:numId w:val="1"/>
        </w:numPr>
        <w:rPr>
          <w:b/>
          <w:sz w:val="24"/>
        </w:rPr>
      </w:pPr>
      <w:r w:rsidRPr="0033688D">
        <w:rPr>
          <w:b/>
          <w:sz w:val="24"/>
        </w:rPr>
        <w:t xml:space="preserve">Please send completed </w:t>
      </w:r>
      <w:r w:rsidR="0033688D" w:rsidRPr="0033688D">
        <w:rPr>
          <w:b/>
          <w:sz w:val="24"/>
        </w:rPr>
        <w:t xml:space="preserve">paper copy </w:t>
      </w:r>
      <w:r w:rsidRPr="0033688D">
        <w:rPr>
          <w:b/>
          <w:sz w:val="24"/>
        </w:rPr>
        <w:t>membership forms and payments</w:t>
      </w:r>
      <w:r w:rsidR="0033688D" w:rsidRPr="0033688D">
        <w:rPr>
          <w:b/>
          <w:sz w:val="24"/>
        </w:rPr>
        <w:t xml:space="preserve"> to:</w:t>
      </w:r>
    </w:p>
    <w:p w:rsidR="0033688D" w:rsidRDefault="0033688D" w:rsidP="0033688D">
      <w:pPr>
        <w:pStyle w:val="ListParagraph"/>
        <w:rPr>
          <w:b/>
          <w:sz w:val="24"/>
        </w:rPr>
      </w:pPr>
    </w:p>
    <w:p w:rsidR="0033688D" w:rsidRDefault="00E9235A" w:rsidP="0033688D">
      <w:pPr>
        <w:pStyle w:val="ListParagraph"/>
        <w:rPr>
          <w:b/>
          <w:sz w:val="24"/>
        </w:rPr>
      </w:pPr>
      <w:r w:rsidRPr="0033688D">
        <w:rPr>
          <w:b/>
          <w:sz w:val="24"/>
        </w:rPr>
        <w:t>1722 Waggonway Heritage Group</w:t>
      </w:r>
    </w:p>
    <w:p w:rsidR="0033688D" w:rsidRDefault="00E9235A" w:rsidP="0033688D">
      <w:pPr>
        <w:pStyle w:val="ListParagraph"/>
        <w:rPr>
          <w:b/>
          <w:sz w:val="24"/>
        </w:rPr>
      </w:pPr>
      <w:proofErr w:type="gramStart"/>
      <w:r w:rsidRPr="0033688D">
        <w:rPr>
          <w:b/>
          <w:sz w:val="24"/>
        </w:rPr>
        <w:t>c/o</w:t>
      </w:r>
      <w:proofErr w:type="gramEnd"/>
      <w:r w:rsidRPr="0033688D">
        <w:rPr>
          <w:b/>
          <w:sz w:val="24"/>
        </w:rPr>
        <w:t xml:space="preserve"> Ed Bethune</w:t>
      </w:r>
    </w:p>
    <w:p w:rsidR="0033688D" w:rsidRDefault="00E9235A" w:rsidP="0033688D">
      <w:pPr>
        <w:pStyle w:val="ListParagraph"/>
        <w:rPr>
          <w:b/>
          <w:sz w:val="24"/>
        </w:rPr>
      </w:pPr>
      <w:r w:rsidRPr="0033688D">
        <w:rPr>
          <w:b/>
          <w:sz w:val="24"/>
        </w:rPr>
        <w:t>7 Hawthorn Terrace</w:t>
      </w:r>
    </w:p>
    <w:p w:rsidR="0033688D" w:rsidRDefault="00E9235A" w:rsidP="0033688D">
      <w:pPr>
        <w:pStyle w:val="ListParagraph"/>
        <w:rPr>
          <w:b/>
          <w:sz w:val="24"/>
        </w:rPr>
      </w:pPr>
      <w:r w:rsidRPr="0033688D">
        <w:rPr>
          <w:b/>
          <w:sz w:val="24"/>
        </w:rPr>
        <w:t xml:space="preserve">Cockenzie </w:t>
      </w:r>
    </w:p>
    <w:p w:rsidR="0033688D" w:rsidRPr="0033688D" w:rsidRDefault="0033688D" w:rsidP="0033688D">
      <w:pPr>
        <w:pStyle w:val="ListParagraph"/>
        <w:rPr>
          <w:b/>
          <w:sz w:val="24"/>
        </w:rPr>
      </w:pPr>
      <w:r w:rsidRPr="0033688D">
        <w:rPr>
          <w:b/>
          <w:sz w:val="24"/>
        </w:rPr>
        <w:t>EH32 0JG</w:t>
      </w:r>
      <w:bookmarkStart w:id="0" w:name="_GoBack"/>
      <w:bookmarkEnd w:id="0"/>
    </w:p>
    <w:sectPr w:rsidR="0033688D" w:rsidRPr="0033688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B0" w:rsidRDefault="003610B0">
      <w:r>
        <w:separator/>
      </w:r>
    </w:p>
  </w:endnote>
  <w:endnote w:type="continuationSeparator" w:id="0">
    <w:p w:rsidR="003610B0" w:rsidRDefault="0036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B0" w:rsidRDefault="003610B0">
      <w:r>
        <w:separator/>
      </w:r>
    </w:p>
  </w:footnote>
  <w:footnote w:type="continuationSeparator" w:id="0">
    <w:p w:rsidR="003610B0" w:rsidRDefault="0036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A0C77"/>
    <w:multiLevelType w:val="hybridMultilevel"/>
    <w:tmpl w:val="C1E85DC2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C028F"/>
    <w:multiLevelType w:val="hybridMultilevel"/>
    <w:tmpl w:val="4DEA736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8F"/>
    <w:rsid w:val="000077BD"/>
    <w:rsid w:val="00017DD1"/>
    <w:rsid w:val="00032E90"/>
    <w:rsid w:val="000332AD"/>
    <w:rsid w:val="000340D2"/>
    <w:rsid w:val="000447ED"/>
    <w:rsid w:val="00085333"/>
    <w:rsid w:val="000C0676"/>
    <w:rsid w:val="000C3395"/>
    <w:rsid w:val="000E2704"/>
    <w:rsid w:val="00106CB3"/>
    <w:rsid w:val="0011649E"/>
    <w:rsid w:val="0016303A"/>
    <w:rsid w:val="00190F40"/>
    <w:rsid w:val="001D2340"/>
    <w:rsid w:val="001F7A95"/>
    <w:rsid w:val="00240AF1"/>
    <w:rsid w:val="0024648C"/>
    <w:rsid w:val="002602F0"/>
    <w:rsid w:val="0027778F"/>
    <w:rsid w:val="002C0936"/>
    <w:rsid w:val="00326F1B"/>
    <w:rsid w:val="0033688D"/>
    <w:rsid w:val="003610B0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0701"/>
    <w:rsid w:val="005820FD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9235A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523A14-C3EE-47BA-842D-5C557BFE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3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bethun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E5ADD-95D1-4DD0-B9BC-B37CFFA4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62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Windows User</dc:creator>
  <cp:keywords/>
  <cp:lastModifiedBy>Ed Bethune</cp:lastModifiedBy>
  <cp:revision>1</cp:revision>
  <cp:lastPrinted>2004-01-19T19:27:00Z</cp:lastPrinted>
  <dcterms:created xsi:type="dcterms:W3CDTF">2017-09-15T16:39:00Z</dcterms:created>
  <dcterms:modified xsi:type="dcterms:W3CDTF">2017-09-15T17:58:00Z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